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18" w:right="-62"/>
      </w:pPr>
      <w:r>
        <w:pict>
          <v:group style="position:absolute;margin-left:34.87pt;margin-top:35.95pt;width:542.019pt;height:67.63pt;mso-position-horizontal-relative:page;mso-position-vertical-relative:page;z-index:-533" coordorigin="697,719" coordsize="10840,1353">
            <v:shape style="position:absolute;left:7198;top:766;width:2158;height:1296" coordorigin="7198,766" coordsize="2158,1296" path="m7198,2062l9355,2062,9355,766,7198,766,7198,2062xe" filled="t" fillcolor="#E7E6E6" stroked="f">
              <v:path arrowok="t"/>
              <v:fill/>
            </v:shape>
            <v:shape style="position:absolute;left:9358;top:766;width:2153;height:1296" coordorigin="9358,766" coordsize="2153,1296" path="m9358,2062l11510,2062,11510,766,9358,766,9358,2062xe" filled="t" fillcolor="#E7E6E6" stroked="f">
              <v:path arrowok="t"/>
              <v:fill/>
            </v:shape>
            <v:shape style="position:absolute;left:9470;top:766;width:1927;height:182" coordorigin="9470,766" coordsize="1927,182" path="m9470,948l11398,948,11398,766,9470,766,9470,948xe" filled="t" fillcolor="#E7E6E6" stroked="f">
              <v:path arrowok="t"/>
              <v:fill/>
            </v:shape>
            <v:shape style="position:absolute;left:9470;top:948;width:1927;height:185" coordorigin="9470,948" coordsize="1927,185" path="m9470,1133l11398,1133,11398,948,9470,948,9470,1133xe" filled="t" fillcolor="#E7E6E6" stroked="f">
              <v:path arrowok="t"/>
              <v:fill/>
            </v:shape>
            <v:shape style="position:absolute;left:9470;top:1133;width:1927;height:185" coordorigin="9470,1133" coordsize="1927,185" path="m9470,1318l11398,1318,11398,1133,9470,1133,9470,1318xe" filled="t" fillcolor="#E7E6E6" stroked="f">
              <v:path arrowok="t"/>
              <v:fill/>
            </v:shape>
            <v:shape style="position:absolute;left:9470;top:1318;width:1927;height:182" coordorigin="9470,1318" coordsize="1927,182" path="m9470,1500l11398,1500,11398,1318,9470,1318,9470,1500xe" filled="t" fillcolor="#E7E6E6" stroked="f">
              <v:path arrowok="t"/>
              <v:fill/>
            </v:shape>
            <v:shape style="position:absolute;left:9470;top:1500;width:1927;height:185" coordorigin="9470,1500" coordsize="1927,185" path="m9470,1685l11398,1685,11398,1500,9470,1500,9470,1685xe" filled="t" fillcolor="#E7E6E6" stroked="f">
              <v:path arrowok="t"/>
              <v:fill/>
            </v:shape>
            <v:shape style="position:absolute;left:9470;top:1685;width:1927;height:185" coordorigin="9470,1685" coordsize="1927,185" path="m9470,1870l11398,1870,11398,1685,9470,1685,9470,1870xe" filled="t" fillcolor="#E7E6E6" stroked="f">
              <v:path arrowok="t"/>
              <v:fill/>
            </v:shape>
            <v:shape style="position:absolute;left:9470;top:1870;width:1927;height:182" coordorigin="9470,1870" coordsize="1927,182" path="m9470,2052l11398,2052,11398,1870,9470,1870,9470,2052xe" filled="t" fillcolor="#E7E6E6" stroked="f">
              <v:path arrowok="t"/>
              <v:fill/>
            </v:shape>
            <v:shape style="position:absolute;left:7198;top:764;width:38;height:0" coordorigin="7198,764" coordsize="38,0" path="m7198,764l7236,764e" filled="f" stroked="t" strokeweight="0.22pt" strokecolor="#E7E6E6">
              <v:path arrowok="t"/>
            </v:shape>
            <v:shape style="position:absolute;left:7193;top:742;width:43;height:0" coordorigin="7193,742" coordsize="43,0" path="m7193,742l7236,742e" filled="f" stroked="t" strokeweight="2.26pt" strokecolor="#000000">
              <v:path arrowok="t"/>
            </v:shape>
            <v:shape style="position:absolute;left:7236;top:764;width:2117;height:0" coordorigin="7236,764" coordsize="2117,0" path="m7236,764l9353,764e" filled="f" stroked="t" strokeweight="0.22pt" strokecolor="#E7E6E6">
              <v:path arrowok="t"/>
            </v:shape>
            <v:shape style="position:absolute;left:9358;top:764;width:38;height:0" coordorigin="9358,764" coordsize="38,0" path="m9358,764l9396,764e" filled="f" stroked="t" strokeweight="0.22pt" strokecolor="#E7E6E6">
              <v:path arrowok="t"/>
            </v:shape>
            <v:shape style="position:absolute;left:9353;top:742;width:43;height:0" coordorigin="9353,742" coordsize="43,0" path="m9353,742l9396,742e" filled="f" stroked="t" strokeweight="2.26pt" strokecolor="#000000">
              <v:path arrowok="t"/>
            </v:shape>
            <v:shape style="position:absolute;left:9396;top:764;width:2114;height:0" coordorigin="9396,764" coordsize="2114,0" path="m9396,764l11510,764e" filled="f" stroked="t" strokeweight="0.22pt" strokecolor="#E7E6E6">
              <v:path arrowok="t"/>
            </v:shape>
            <v:shape style="position:absolute;left:11510;top:742;width:5;height:0" coordorigin="11510,742" coordsize="5,0" path="m11510,742l11515,742e" filled="f" stroked="t" strokeweight="2.26pt" strokecolor="#000000">
              <v:path arrowok="t"/>
            </v:shape>
            <v:shape style="position:absolute;left:9355;top:762;width:0;height:1300" coordorigin="9355,762" coordsize="0,1300" path="m9355,762l9355,2062e" filled="f" stroked="t" strokeweight="0.34pt" strokecolor="#E7E6E6">
              <v:path arrowok="t"/>
            </v:shape>
            <v:shape style="position:absolute;left:11512;top:762;width:0;height:1300" coordorigin="11512,762" coordsize="0,1300" path="m11512,762l11512,2062e" filled="f" stroked="t" strokeweight="0.378557pt" strokecolor="#E7E6E6">
              <v:path arrowok="t"/>
            </v:shape>
            <v:shape style="position:absolute;left:7236;top:742;width:2117;height:0" coordorigin="7236,742" coordsize="2117,0" path="m7236,742l9353,742e" filled="f" stroked="t" strokeweight="2.26pt" strokecolor="#000000">
              <v:path arrowok="t"/>
            </v:shape>
            <v:shape style="position:absolute;left:9396;top:742;width:2114;height:0" coordorigin="9396,742" coordsize="2114,0" path="m9396,742l11510,742e" filled="f" stroked="t" strokeweight="2.26pt" strokecolor="#000000">
              <v:path arrowok="t"/>
            </v:shape>
            <v:shape style="position:absolute;left:720;top:742;width:5;height:0" coordorigin="720,742" coordsize="5,0" path="m720,742l725,742e" filled="f" stroked="t" strokeweight="2.26pt" strokecolor="#000000">
              <v:path arrowok="t"/>
            </v:shape>
            <v:shape style="position:absolute;left:725;top:742;width:6468;height:0" coordorigin="725,742" coordsize="6468,0" path="m725,742l7193,742e" filled="f" stroked="t" strokeweight="2.2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Applicatio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Employment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 w:lineRule="auto" w:line="251"/>
        <w:ind w:right="-28"/>
      </w:pPr>
      <w:r>
        <w:br w:type="column"/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Equal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Opportunit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Employe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committe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excellence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throug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diversity.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right="380"/>
        <w:sectPr>
          <w:pgSz w:w="12240" w:h="15840"/>
          <w:pgMar w:top="680" w:bottom="0" w:left="620" w:right="620"/>
          <w:cols w:num="3" w:equalWidth="off">
            <w:col w:w="4016" w:space="2630"/>
            <w:col w:w="1853" w:space="352"/>
            <w:col w:w="214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Pleas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prin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type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The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applicatio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mus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fully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complete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considered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complet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eac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section,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eve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attac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resume.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218"/>
      </w:pPr>
      <w:r>
        <w:pict>
          <v:group style="position:absolute;margin-left:35.11pt;margin-top:-12.1402pt;width:541.54pt;height:32.95pt;mso-position-horizontal-relative:page;mso-position-vertical-relative:paragraph;z-index:-532" coordorigin="702,-243" coordsize="10831,659">
            <v:shape style="position:absolute;left:725;top:-233;width:10786;height:605" coordorigin="725,-233" coordsize="10786,605" path="m725,372l11510,372,11510,-233,725,-233,725,372xe" filled="t" fillcolor="#2E5395" stroked="f">
              <v:path arrowok="t"/>
              <v:fill/>
            </v:shape>
            <v:shape style="position:absolute;left:838;top:26;width:10560;height:346" coordorigin="838,26" coordsize="10560,346" path="m838,372l11398,372,11398,26,838,26,838,372xe" filled="t" fillcolor="#2E5395" stroked="f">
              <v:path arrowok="t"/>
              <v:fill/>
            </v:shape>
            <v:shape style="position:absolute;left:725;top:394;width:2153;height:0" coordorigin="725,394" coordsize="2153,0" path="m725,394l2878,394e" filled="f" stroked="t" strokeweight="2.26pt" strokecolor="#000000">
              <v:path arrowok="t"/>
            </v:shape>
            <v:shape style="position:absolute;left:2878;top:394;width:43;height:0" coordorigin="2878,394" coordsize="43,0" path="m2878,394l2921,394e" filled="f" stroked="t" strokeweight="2.26pt" strokecolor="#000000">
              <v:path arrowok="t"/>
            </v:shape>
            <v:shape style="position:absolute;left:2921;top:394;width:2117;height:0" coordorigin="2921,394" coordsize="2117,0" path="m2921,394l5038,394e" filled="f" stroked="t" strokeweight="2.26pt" strokecolor="#000000">
              <v:path arrowok="t"/>
            </v:shape>
            <v:shape style="position:absolute;left:5038;top:394;width:43;height:0" coordorigin="5038,394" coordsize="43,0" path="m5038,394l5081,394e" filled="f" stroked="t" strokeweight="2.26pt" strokecolor="#000000">
              <v:path arrowok="t"/>
            </v:shape>
            <v:shape style="position:absolute;left:5081;top:394;width:2163;height:0" coordorigin="5081,394" coordsize="2163,0" path="m5081,394l7244,394e" filled="f" stroked="t" strokeweight="2.26pt" strokecolor="#000000">
              <v:path arrowok="t"/>
            </v:shape>
            <v:shape style="position:absolute;left:7236;top:394;width:2191;height:0" coordorigin="7236,394" coordsize="2191,0" path="m7236,394l9428,394e" filled="f" stroked="t" strokeweight="2.26pt" strokecolor="#000000">
              <v:path arrowok="t"/>
            </v:shape>
            <v:shape style="position:absolute;left:9396;top:394;width:2114;height:0" coordorigin="9396,394" coordsize="2114,0" path="m9396,394l11510,394e" filled="f" stroked="t" strokeweight="2.26pt" strokecolor="#000000">
              <v:path arrowok="t"/>
            </v:shape>
            <w10:wrap type="none"/>
          </v:group>
        </w:pict>
      </w:r>
      <w:r>
        <w:pict>
          <v:group style="position:absolute;margin-left:276.72pt;margin-top:152.4pt;width:8.04pt;height:8.04pt;mso-position-horizontal-relative:page;mso-position-vertical-relative:paragraph;z-index:-529" coordorigin="5534,3048" coordsize="161,161">
            <v:shape style="position:absolute;left:5534;top:3048;width:161;height:161" coordorigin="5534,3048" coordsize="161,161" path="m5534,3048l5695,3048,5695,3209,5534,3209,5534,304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57.84pt;margin-top:152.4pt;width:8.04pt;height:8.04pt;mso-position-horizontal-relative:page;mso-position-vertical-relative:paragraph;z-index:-528" coordorigin="7157,3048" coordsize="161,161">
            <v:shape style="position:absolute;left:7157;top:3048;width:161;height:161" coordorigin="7157,3048" coordsize="161,161" path="m7157,3048l7318,3048,7318,3209,7157,3209,7157,3048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30"/>
          <w:szCs w:val="30"/>
        </w:rPr>
        <w:t>Persona</w:t>
      </w:r>
      <w:r>
        <w:rPr>
          <w:rFonts w:cs="Arial" w:hAnsi="Arial" w:eastAsia="Arial" w:ascii="Arial"/>
          <w:b/>
          <w:color w:val="FFFFFF"/>
          <w:spacing w:val="0"/>
          <w:w w:val="100"/>
          <w:sz w:val="30"/>
          <w:szCs w:val="30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30"/>
          <w:szCs w:val="30"/>
        </w:rPr>
        <w:t>Information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8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Name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18"/>
      </w:pPr>
      <w:r>
        <w:pict>
          <v:group style="position:absolute;margin-left:60.96pt;margin-top:92.6119pt;width:8.04pt;height:8.04pt;mso-position-horizontal-relative:page;mso-position-vertical-relative:paragraph;z-index:-531" coordorigin="1219,1852" coordsize="161,161">
            <v:shape style="position:absolute;left:1219;top:1852;width:161;height:161" coordorigin="1219,1852" coordsize="161,161" path="m1219,1852l1380,1852,1380,2013,1219,2013,1219,1852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1.96pt;margin-top:92.6119pt;width:8.04pt;height:8.04pt;mso-position-horizontal-relative:page;mso-position-vertical-relative:paragraph;z-index:-530" coordorigin="2839,1852" coordsize="161,161">
            <v:shape style="position:absolute;left:2839;top:1852;width:161;height:161" coordorigin="2839,1852" coordsize="161,161" path="m2839,1852l3000,1852,3000,2013,2839,2013,2839,1852xe" filled="f" stroked="t" strokeweight="0.7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.24pt;margin-top:-2.7191pt;width:539.281pt;height:110.57pt;mso-position-horizontal-relative:page;mso-position-vertical-relative:paragraph;z-index:-5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34" w:hRule="exact"/>
                    </w:trPr>
                    <w:tc>
                      <w:tcPr>
                        <w:tcW w:w="4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Zip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734" w:hRule="exact"/>
                    </w:trPr>
                    <w:tc>
                      <w:tcPr>
                        <w:tcW w:w="4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5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Phon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0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5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737" w:hRule="exact"/>
                    </w:trPr>
                    <w:tc>
                      <w:tcPr>
                        <w:tcW w:w="4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5" w:lineRule="auto" w:line="375"/>
                          <w:ind w:left="113" w:right="8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legally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eligible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work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US?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spacing w:val="4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647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7"/>
                          <w:ind w:left="5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veteran?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Address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electe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employmen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yo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willin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submi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backgroun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check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?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8"/>
      </w:pPr>
      <w:r>
        <w:pict>
          <v:group style="position:absolute;margin-left:60.96pt;margin-top:1.12189pt;width:8.04pt;height:8.04pt;mso-position-horizontal-relative:page;mso-position-vertical-relative:paragraph;z-index:-527" coordorigin="1219,22" coordsize="161,161">
            <v:shape style="position:absolute;left:1219;top:22;width:161;height:161" coordorigin="1219,22" coordsize="161,161" path="m1219,22l1380,22,1380,183,1219,183,1219,22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1.96pt;margin-top:1.12189pt;width:8.04pt;height:8.04pt;mso-position-horizontal-relative:page;mso-position-vertical-relative:paragraph;z-index:-526" coordorigin="2839,22" coordsize="161,161">
            <v:shape style="position:absolute;left:2839;top:22;width:161;height:161" coordorigin="2839,22" coordsize="161,161" path="m2839,22l3000,22,3000,183,2839,183,2839,22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5.9534pt;margin-top:15.9509pt;width:539.858pt;height:0.581pt;mso-position-horizontal-relative:page;mso-position-vertical-relative:paragraph;z-index:-525" coordorigin="719,319" coordsize="10797,12">
            <v:shape style="position:absolute;left:725;top:325;width:1721;height:0" coordorigin="725,325" coordsize="1721,0" path="m725,325l2446,325e" filled="f" stroked="t" strokeweight="0.581pt" strokecolor="#000000">
              <v:path arrowok="t"/>
            </v:shape>
            <v:shape style="position:absolute;left:2429;top:325;width:2655;height:0" coordorigin="2429,325" coordsize="2655,0" path="m2429,325l5084,325e" filled="f" stroked="t" strokeweight="0.581pt" strokecolor="#000000">
              <v:path arrowok="t"/>
            </v:shape>
            <v:shape style="position:absolute;left:5047;top:325;width:1740;height:0" coordorigin="5047,325" coordsize="1740,0" path="m5047,325l6788,325e" filled="f" stroked="t" strokeweight="0.581pt" strokecolor="#000000">
              <v:path arrowok="t"/>
            </v:shape>
            <v:shape style="position:absolute;left:6746;top:325;width:2630;height:0" coordorigin="6746,325" coordsize="2630,0" path="m6746,325l9377,325e" filled="f" stroked="t" strokeweight="0.581pt" strokecolor="#000000">
              <v:path arrowok="t"/>
            </v:shape>
            <v:shape style="position:absolute;left:9362;top:325;width:2148;height:0" coordorigin="9362,325" coordsize="2148,0" path="m9362,325l11510,325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Ye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  </w:t>
      </w:r>
      <w:r>
        <w:rPr>
          <w:rFonts w:cs="Arial" w:hAnsi="Arial" w:eastAsia="Arial" w:ascii="Arial"/>
          <w:spacing w:val="4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107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13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Position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754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Positio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applyin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Availabl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Desire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pay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680" w:bottom="0" w:left="620" w:right="62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79"/>
        <w:ind w:left="218" w:right="-47"/>
      </w:pPr>
      <w:r>
        <w:pict>
          <v:group style="position:absolute;margin-left:35.95pt;margin-top:36.1019pt;width:539.861pt;height:0.58pt;mso-position-horizontal-relative:page;mso-position-vertical-relative:paragraph;z-index:-521" coordorigin="719,722" coordsize="10797,12">
            <v:shape style="position:absolute;left:725;top:728;width:1694;height:0" coordorigin="725,728" coordsize="1694,0" path="m725,728l2419,728e" filled="f" stroked="t" strokeweight="0.58pt" strokecolor="#000000">
              <v:path arrowok="t"/>
            </v:shape>
            <v:shape style="position:absolute;left:2381;top:728;width:522;height:0" coordorigin="2381,728" coordsize="522,0" path="m2381,728l2903,728e" filled="f" stroked="t" strokeweight="0.58pt" strokecolor="#000000">
              <v:path arrowok="t"/>
            </v:shape>
            <v:shape style="position:absolute;left:2887;top:728;width:1690;height:0" coordorigin="2887,728" coordsize="1690,0" path="m2887,728l4577,728e" filled="f" stroked="t" strokeweight="0.58pt" strokecolor="#000000">
              <v:path arrowok="t"/>
            </v:shape>
            <v:shape style="position:absolute;left:4534;top:728;width:534;height:0" coordorigin="4534,728" coordsize="534,0" path="m4534,728l5068,728e" filled="f" stroked="t" strokeweight="0.58pt" strokecolor="#000000">
              <v:path arrowok="t"/>
            </v:shape>
            <v:shape style="position:absolute;left:5047;top:728;width:1722;height:0" coordorigin="5047,728" coordsize="1722,0" path="m5047,728l6769,728e" filled="f" stroked="t" strokeweight="0.58pt" strokecolor="#000000">
              <v:path arrowok="t"/>
            </v:shape>
            <v:shape style="position:absolute;left:6746;top:728;width:446;height:0" coordorigin="6746,728" coordsize="446,0" path="m6746,728l7193,728e" filled="f" stroked="t" strokeweight="0.58pt" strokecolor="#000000">
              <v:path arrowok="t"/>
            </v:shape>
            <v:shape style="position:absolute;left:7188;top:728;width:2177;height:0" coordorigin="7188,728" coordsize="2177,0" path="m7188,728l9364,728e" filled="f" stroked="t" strokeweight="0.58pt" strokecolor="#000000">
              <v:path arrowok="t"/>
            </v:shape>
            <v:shape style="position:absolute;left:9362;top:728;width:2148;height:0" coordorigin="9362,728" coordsize="2148,0" path="m9362,728l11510,72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Employmen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esired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680" w:bottom="0" w:left="620" w:right="620"/>
          <w:cols w:num="2" w:equalWidth="off">
            <w:col w:w="1871" w:space="757"/>
            <w:col w:w="8372"/>
          </w:cols>
        </w:sectPr>
      </w:pPr>
      <w:r>
        <w:pict>
          <v:group style="position:absolute;margin-left:150.84pt;margin-top:1.25089pt;width:8.04pt;height:8.04pt;mso-position-horizontal-relative:page;mso-position-vertical-relative:paragraph;z-index:-524" coordorigin="3017,25" coordsize="161,161">
            <v:shape style="position:absolute;left:3017;top:25;width:161;height:161" coordorigin="3017,25" coordsize="161,161" path="m3017,25l3178,25,3178,186,3017,186,3017,25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8.72pt;margin-top:1.25089pt;width:8.04pt;height:8.04pt;mso-position-horizontal-relative:page;mso-position-vertical-relative:paragraph;z-index:-523" coordorigin="5174,25" coordsize="161,161">
            <v:shape style="position:absolute;left:5174;top:25;width:161;height:161" coordorigin="5174,25" coordsize="161,161" path="m5174,25l5335,25,5335,186,5174,186,5174,25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66.6pt;margin-top:1.25089pt;width:8.04pt;height:8.04pt;mso-position-horizontal-relative:page;mso-position-vertical-relative:paragraph;z-index:-522" coordorigin="7332,25" coordsize="161,161">
            <v:shape style="position:absolute;left:7332;top:25;width:161;height:161" coordorigin="7332,25" coordsize="161,161" path="m7332,25l7493,25,7493,186,7332,186,7332,25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Ful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tim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Part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time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   </w:t>
      </w:r>
      <w:r>
        <w:rPr>
          <w:rFonts w:cs="Arial" w:hAnsi="Arial" w:eastAsia="Arial" w:ascii="Arial"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Seasonal/Temporary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13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Education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389" w:hRule="exact"/>
        </w:trPr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choo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Location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5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Year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attended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Degre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received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13" w:right="8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Major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2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2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2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2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6"/>
          <w:szCs w:val="6"/>
        </w:rPr>
        <w:jc w:val="left"/>
        <w:spacing w:before="6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1078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3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Reference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(busines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professiona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only)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9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82" w:right="188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Name</w:t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65" w:right="86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Title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Company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79" w:right="7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43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43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43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43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6063"/>
        <w:sectPr>
          <w:type w:val="continuous"/>
          <w:pgSz w:w="12240" w:h="15840"/>
          <w:pgMar w:top="680" w:bottom="0" w:left="620" w:right="6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Thi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hyperlink r:id="rId4">
        <w:r>
          <w:rPr>
            <w:rFonts w:cs="Arial" w:hAnsi="Arial" w:eastAsia="Arial" w:ascii="Arial"/>
            <w:color w:val="0000FF"/>
            <w:spacing w:val="-1"/>
            <w:w w:val="100"/>
            <w:sz w:val="16"/>
            <w:szCs w:val="16"/>
          </w:rPr>
          <w:t>jo</w:t>
        </w:r>
        <w:r>
          <w:rPr>
            <w:rFonts w:cs="Arial" w:hAnsi="Arial" w:eastAsia="Arial" w:ascii="Arial"/>
            <w:color w:val="0000FF"/>
            <w:spacing w:val="0"/>
            <w:w w:val="100"/>
            <w:sz w:val="16"/>
            <w:szCs w:val="16"/>
          </w:rPr>
          <w:t>b</w:t>
        </w:r>
        <w:r>
          <w:rPr>
            <w:rFonts w:cs="Arial" w:hAnsi="Arial" w:eastAsia="Arial" w:ascii="Arial"/>
            <w:color w:val="0000FF"/>
            <w:spacing w:val="-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000FF"/>
            <w:spacing w:val="-1"/>
            <w:w w:val="100"/>
            <w:sz w:val="16"/>
            <w:szCs w:val="16"/>
          </w:rPr>
          <w:t>applicatio</w:t>
        </w:r>
        <w:r>
          <w:rPr>
            <w:rFonts w:cs="Arial" w:hAnsi="Arial" w:eastAsia="Arial" w:ascii="Arial"/>
            <w:color w:val="0000FF"/>
            <w:spacing w:val="0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0000FF"/>
            <w:spacing w:val="-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000FF"/>
            <w:spacing w:val="-1"/>
            <w:w w:val="100"/>
            <w:sz w:val="16"/>
            <w:szCs w:val="16"/>
          </w:rPr>
          <w:t>for</w:t>
        </w:r>
        <w:r>
          <w:rPr>
            <w:rFonts w:cs="Arial" w:hAnsi="Arial" w:eastAsia="Arial" w:ascii="Arial"/>
            <w:color w:val="0000FF"/>
            <w:spacing w:val="0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0000FF"/>
            <w:spacing w:val="-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00000"/>
            <w:spacing w:val="-1"/>
            <w:w w:val="100"/>
            <w:sz w:val="16"/>
            <w:szCs w:val="16"/>
          </w:rPr>
          <w:t>wa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downloade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fro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 </w:t>
      </w:r>
      <w:hyperlink r:id="rId5">
        <w:r>
          <w:rPr>
            <w:rFonts w:cs="Arial" w:hAnsi="Arial" w:eastAsia="Arial" w:ascii="Arial"/>
            <w:color w:val="0000FF"/>
            <w:spacing w:val="-1"/>
            <w:w w:val="100"/>
            <w:sz w:val="16"/>
            <w:szCs w:val="16"/>
          </w:rPr>
          <w:t>Betterteam</w:t>
        </w:r>
        <w:r>
          <w:rPr>
            <w:rFonts w:cs="Arial" w:hAnsi="Arial" w:eastAsia="Arial" w:ascii="Arial"/>
            <w:color w:val="000000"/>
            <w:spacing w:val="0"/>
            <w:w w:val="100"/>
            <w:sz w:val="16"/>
            <w:szCs w:val="16"/>
          </w:rPr>
          <w:t>.</w:t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41.38pt;margin-top:604.18pt;width:529pt;height:49.24pt;mso-position-horizontal-relative:page;mso-position-vertical-relative:page;z-index:-519" coordorigin="828,12084" coordsize="10580,985">
            <v:shape style="position:absolute;left:838;top:12094;width:10560;height:137" coordorigin="838,12094" coordsize="10560,137" path="m838,12230l11398,12230,11398,12094,838,12094,838,12230xe" filled="t" fillcolor="#E7E6E6" stroked="f">
              <v:path arrowok="t"/>
              <v:fill/>
            </v:shape>
            <v:shape style="position:absolute;left:838;top:12230;width:10560;height:230" coordorigin="838,12230" coordsize="10560,230" path="m838,12461l11398,12461,11398,12230,838,12230,838,12461xe" filled="t" fillcolor="#E7E6E6" stroked="f">
              <v:path arrowok="t"/>
              <v:fill/>
            </v:shape>
            <v:shape style="position:absolute;left:838;top:12461;width:10560;height:230" coordorigin="838,12461" coordsize="10560,230" path="m838,12691l11398,12691,11398,12461,838,12461,838,12691xe" filled="t" fillcolor="#E7E6E6" stroked="f">
              <v:path arrowok="t"/>
              <v:fill/>
            </v:shape>
            <v:shape style="position:absolute;left:838;top:12691;width:10560;height:230" coordorigin="838,12691" coordsize="10560,230" path="m838,12922l11398,12922,11398,12691,838,12691,838,12922xe" filled="t" fillcolor="#E7E6E6" stroked="f">
              <v:path arrowok="t"/>
              <v:fill/>
            </v:shape>
            <v:shape style="position:absolute;left:838;top:12922;width:10560;height:137" coordorigin="838,12922" coordsize="10560,137" path="m838,13058l11398,13058,11398,12922,838,12922,838,13058xe" filled="t" fillcolor="#E7E6E6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1078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13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30"/>
                <w:szCs w:val="30"/>
              </w:rPr>
              <w:t>y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68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itle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mployed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Startin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Endin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</w:p>
        </w:tc>
      </w:tr>
      <w:tr>
        <w:trPr>
          <w:trHeight w:val="674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2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itle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2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mployed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Startin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Endin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4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</w:p>
        </w:tc>
      </w:tr>
      <w:tr>
        <w:trPr>
          <w:trHeight w:val="67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itle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mployed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Startin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Endin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4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</w:p>
        </w:tc>
      </w:tr>
      <w:tr>
        <w:trPr>
          <w:trHeight w:val="67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mployed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Startin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Endin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4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</w:p>
        </w:tc>
      </w:tr>
      <w:tr>
        <w:trPr>
          <w:trHeight w:val="67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mployed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5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Startin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Endin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3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</w:p>
        </w:tc>
      </w:tr>
    </w:tbl>
    <w:p>
      <w:pPr>
        <w:rPr>
          <w:sz w:val="6"/>
          <w:szCs w:val="6"/>
        </w:rPr>
        <w:jc w:val="left"/>
        <w:spacing w:before="6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10786" w:type="dxa"/>
            <w:gridSpan w:val="2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  <w:shd w:val="clear" w:color="auto" w:fill="2E5395"/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13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gn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988" w:hRule="exact"/>
        </w:trPr>
        <w:tc>
          <w:tcPr>
            <w:tcW w:w="10786" w:type="dxa"/>
            <w:gridSpan w:val="2"/>
            <w:tcBorders>
              <w:top w:val="single" w:sz="1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6E6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my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employment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being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terminated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Nam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leas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rint)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7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igna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</w:p>
        </w:tc>
      </w:tr>
      <w:tr>
        <w:trPr>
          <w:trHeight w:val="670" w:hRule="exact"/>
        </w:trPr>
        <w:tc>
          <w:tcPr>
            <w:tcW w:w="4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647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</w:tbl>
    <w:sectPr>
      <w:pgSz w:w="12240" w:h="15840"/>
      <w:pgMar w:top="620" w:bottom="280" w:left="6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www.betterteam.com/job-application-form" TargetMode="External"/><Relationship Id="rId5" Type="http://schemas.openxmlformats.org/officeDocument/2006/relationships/hyperlink" Target="https://www.betterteam.com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